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FD3CF" w14:textId="77777777" w:rsidR="00934E9A" w:rsidRDefault="00912351">
      <w:pPr>
        <w:pStyle w:val="Heading1"/>
      </w:pPr>
      <w:sdt>
        <w:sdtPr>
          <w:alias w:val="Enter organization name:"/>
          <w:tag w:val=""/>
          <w:id w:val="1410501846"/>
          <w:placeholder>
            <w:docPart w:val="43038A872F9A422D9C503F6E0D360B0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>
            <w:t>2020 Field Day Planning Meeting</w:t>
          </w:r>
        </w:sdtContent>
      </w:sdt>
    </w:p>
    <w:p w14:paraId="2C8D8584" w14:textId="77777777" w:rsidR="00934E9A" w:rsidRDefault="00912351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B3032BD1B6634638AF38053F632AB5C0"/>
          </w:placeholder>
          <w:temporary/>
          <w:showingPlcHdr/>
          <w15:appearance w15:val="hidden"/>
        </w:sdtPr>
        <w:sdtContent>
          <w:r w:rsidR="006B1778">
            <w:t>Meeting Minutes</w:t>
          </w:r>
        </w:sdtContent>
      </w:sdt>
    </w:p>
    <w:p w14:paraId="4C47E036" w14:textId="77777777" w:rsidR="00934E9A" w:rsidRDefault="00912351">
      <w:pPr>
        <w:pStyle w:val="Date"/>
      </w:pPr>
      <w:sdt>
        <w:sdtPr>
          <w:alias w:val="Enter date of meeting:"/>
          <w:tag w:val=""/>
          <w:id w:val="373818028"/>
          <w:placeholder>
            <w:docPart w:val="C66FEBB178A14F2AAD5EF29BED743A4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>
            <w:t>4/8/20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78A6DF5A" w14:textId="77777777" w:rsidTr="00CB4FBB">
        <w:sdt>
          <w:sdtPr>
            <w:alias w:val="Present:"/>
            <w:tag w:val="Present:"/>
            <w:id w:val="1219014275"/>
            <w:placeholder>
              <w:docPart w:val="74D01301C3554DDBA8137B3903D2769C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7C71477D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20D07861" w14:textId="77777777" w:rsidR="00934E9A" w:rsidRDefault="00912351">
            <w:pPr>
              <w:pStyle w:val="NoSpacing"/>
            </w:pPr>
            <w:r>
              <w:t>Brian, AI6US, Greg, KO6TH, Glenn, KM6RGQ</w:t>
            </w:r>
          </w:p>
        </w:tc>
      </w:tr>
      <w:tr w:rsidR="00934E9A" w14:paraId="42C7D7F8" w14:textId="77777777" w:rsidTr="00CB4FBB">
        <w:sdt>
          <w:sdtPr>
            <w:alias w:val="Next meeting:"/>
            <w:tag w:val="Next meeting:"/>
            <w:id w:val="1579632615"/>
            <w:placeholder>
              <w:docPart w:val="853A8EA47B844228B4DB53C3F84CF965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34D36FCA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2E746808" w14:textId="77777777" w:rsidR="00934E9A" w:rsidRDefault="00912351">
            <w:pPr>
              <w:pStyle w:val="NoSpacing"/>
            </w:pPr>
            <w:r>
              <w:t>TBD</w:t>
            </w:r>
          </w:p>
        </w:tc>
      </w:tr>
    </w:tbl>
    <w:p w14:paraId="07B50F80" w14:textId="77777777" w:rsidR="00912351" w:rsidRDefault="00912351" w:rsidP="00912351">
      <w:pPr>
        <w:pStyle w:val="ListNumber"/>
      </w:pPr>
      <w:r>
        <w:t>Committee Discussed What Plans We Should Make</w:t>
      </w:r>
    </w:p>
    <w:p w14:paraId="48206323" w14:textId="77777777" w:rsidR="00912351" w:rsidRDefault="00912351" w:rsidP="00912351">
      <w:pPr>
        <w:pStyle w:val="ListParagraph"/>
        <w:numPr>
          <w:ilvl w:val="0"/>
          <w:numId w:val="11"/>
        </w:numPr>
      </w:pPr>
      <w:r>
        <w:t>It was deci</w:t>
      </w:r>
      <w:r w:rsidR="00B4222F">
        <w:t>d</w:t>
      </w:r>
      <w:r>
        <w:t>ed we will not meet as a group this year.</w:t>
      </w:r>
    </w:p>
    <w:p w14:paraId="1D88140D" w14:textId="77777777" w:rsidR="00934E9A" w:rsidRDefault="00B4222F">
      <w:pPr>
        <w:pStyle w:val="ListNumber"/>
      </w:pPr>
      <w:r>
        <w:t>Club Operating Event</w:t>
      </w:r>
    </w:p>
    <w:p w14:paraId="08760480" w14:textId="77777777" w:rsidR="00B4222F" w:rsidRDefault="00B4222F" w:rsidP="00B4222F">
      <w:pPr>
        <w:pStyle w:val="NormalIndent"/>
        <w:numPr>
          <w:ilvl w:val="0"/>
          <w:numId w:val="11"/>
        </w:numPr>
      </w:pPr>
      <w:r>
        <w:t>We discussed even though we can not meet in person, we can make this a Club operation event.  Individuals would operate from home, mobile, or portable</w:t>
      </w:r>
    </w:p>
    <w:p w14:paraId="32976ACF" w14:textId="77777777" w:rsidR="00B4222F" w:rsidRDefault="00B4222F" w:rsidP="00B4222F">
      <w:pPr>
        <w:pStyle w:val="NormalIndent"/>
        <w:numPr>
          <w:ilvl w:val="0"/>
          <w:numId w:val="11"/>
        </w:numPr>
      </w:pPr>
      <w:r>
        <w:t>We could expand upon the ARRL Field Day Rules</w:t>
      </w:r>
    </w:p>
    <w:p w14:paraId="75E94589" w14:textId="77777777" w:rsidR="00934E9A" w:rsidRDefault="00B4222F" w:rsidP="00B4222F">
      <w:pPr>
        <w:pStyle w:val="NormalIndent"/>
        <w:numPr>
          <w:ilvl w:val="0"/>
          <w:numId w:val="11"/>
        </w:numPr>
      </w:pPr>
      <w:r>
        <w:t>Some ideas on the table:</w:t>
      </w:r>
    </w:p>
    <w:p w14:paraId="111D9DC5" w14:textId="77777777" w:rsidR="00B4222F" w:rsidRDefault="00B4222F" w:rsidP="00B4222F">
      <w:pPr>
        <w:pStyle w:val="NormalIndent"/>
        <w:numPr>
          <w:ilvl w:val="1"/>
          <w:numId w:val="11"/>
        </w:numPr>
      </w:pPr>
      <w:r>
        <w:t>Run a VHF net on W6EK</w:t>
      </w:r>
    </w:p>
    <w:p w14:paraId="383A51EE" w14:textId="77777777" w:rsidR="00B4222F" w:rsidRDefault="00B4222F" w:rsidP="00B4222F">
      <w:pPr>
        <w:pStyle w:val="NormalIndent"/>
        <w:numPr>
          <w:ilvl w:val="1"/>
          <w:numId w:val="11"/>
        </w:numPr>
      </w:pPr>
      <w:r>
        <w:t>Use GoToMeeting or other online teleconferencing to share live cameras</w:t>
      </w:r>
    </w:p>
    <w:p w14:paraId="3065D641" w14:textId="77777777" w:rsidR="00B4222F" w:rsidRDefault="00B4222F" w:rsidP="00B4222F">
      <w:pPr>
        <w:pStyle w:val="NormalIndent"/>
        <w:numPr>
          <w:ilvl w:val="1"/>
          <w:numId w:val="11"/>
        </w:numPr>
      </w:pPr>
      <w:r>
        <w:t>Have prizes for special categories.  Examples:</w:t>
      </w:r>
    </w:p>
    <w:p w14:paraId="4DD93755" w14:textId="77777777" w:rsidR="00B4222F" w:rsidRDefault="00B4222F" w:rsidP="00B4222F">
      <w:pPr>
        <w:pStyle w:val="NormalIndent"/>
        <w:numPr>
          <w:ilvl w:val="2"/>
          <w:numId w:val="11"/>
        </w:numPr>
      </w:pPr>
      <w:r>
        <w:t>Most points based on ARRL FD Rules</w:t>
      </w:r>
    </w:p>
    <w:p w14:paraId="212C88CE" w14:textId="77777777" w:rsidR="00B4222F" w:rsidRDefault="00B4222F" w:rsidP="00B4222F">
      <w:pPr>
        <w:pStyle w:val="NormalIndent"/>
        <w:numPr>
          <w:ilvl w:val="2"/>
          <w:numId w:val="11"/>
        </w:numPr>
      </w:pPr>
      <w:r>
        <w:t>Best Portable Station</w:t>
      </w:r>
    </w:p>
    <w:p w14:paraId="448900E8" w14:textId="77777777" w:rsidR="00B4222F" w:rsidRDefault="00B4222F" w:rsidP="00B4222F">
      <w:pPr>
        <w:pStyle w:val="NormalIndent"/>
        <w:numPr>
          <w:ilvl w:val="2"/>
          <w:numId w:val="11"/>
        </w:numPr>
      </w:pPr>
      <w:r>
        <w:t>Best Mobile Station</w:t>
      </w:r>
    </w:p>
    <w:p w14:paraId="56F4955A" w14:textId="77777777" w:rsidR="00B4222F" w:rsidRDefault="00B4222F" w:rsidP="00B4222F">
      <w:pPr>
        <w:pStyle w:val="NormalIndent"/>
        <w:numPr>
          <w:ilvl w:val="2"/>
          <w:numId w:val="11"/>
        </w:numPr>
      </w:pPr>
      <w:r>
        <w:t>Best shake pictures on social media</w:t>
      </w:r>
    </w:p>
    <w:p w14:paraId="00128C12" w14:textId="77777777" w:rsidR="00B4222F" w:rsidRDefault="00B4222F" w:rsidP="00B4222F">
      <w:pPr>
        <w:pStyle w:val="NormalIndent"/>
        <w:numPr>
          <w:ilvl w:val="2"/>
          <w:numId w:val="11"/>
        </w:numPr>
      </w:pPr>
      <w:r>
        <w:t>Most creative … outfits, setup</w:t>
      </w:r>
    </w:p>
    <w:p w14:paraId="62943101" w14:textId="77777777" w:rsidR="00934E9A" w:rsidRDefault="00B4222F">
      <w:pPr>
        <w:pStyle w:val="ListNumber"/>
      </w:pPr>
      <w:r>
        <w:t>Meet Next Month</w:t>
      </w:r>
    </w:p>
    <w:p w14:paraId="6A28E27B" w14:textId="77777777" w:rsidR="00B4222F" w:rsidRDefault="00B4222F" w:rsidP="00B4222F">
      <w:pPr>
        <w:pStyle w:val="ListParagraph"/>
        <w:numPr>
          <w:ilvl w:val="0"/>
          <w:numId w:val="12"/>
        </w:numPr>
      </w:pPr>
      <w:r>
        <w:t>Homework</w:t>
      </w:r>
    </w:p>
    <w:p w14:paraId="3D857E79" w14:textId="77777777" w:rsidR="00B4222F" w:rsidRDefault="00B4222F" w:rsidP="00B4222F">
      <w:pPr>
        <w:pStyle w:val="ListParagraph"/>
        <w:numPr>
          <w:ilvl w:val="1"/>
          <w:numId w:val="12"/>
        </w:numPr>
      </w:pPr>
      <w:r>
        <w:t>Prize Suggestions</w:t>
      </w:r>
    </w:p>
    <w:p w14:paraId="4551B01D" w14:textId="77777777" w:rsidR="00B4222F" w:rsidRDefault="00B4222F" w:rsidP="00B4222F">
      <w:pPr>
        <w:pStyle w:val="ListParagraph"/>
        <w:numPr>
          <w:ilvl w:val="1"/>
          <w:numId w:val="12"/>
        </w:numPr>
      </w:pPr>
      <w:r>
        <w:t>Contest Categories</w:t>
      </w:r>
    </w:p>
    <w:p w14:paraId="69DE1F4D" w14:textId="77777777" w:rsidR="00B4222F" w:rsidRDefault="00B4222F" w:rsidP="00B4222F">
      <w:pPr>
        <w:pStyle w:val="ListParagraph"/>
        <w:numPr>
          <w:ilvl w:val="1"/>
          <w:numId w:val="12"/>
        </w:numPr>
      </w:pPr>
      <w:r>
        <w:t>Judges / Judging Process?</w:t>
      </w:r>
    </w:p>
    <w:p w14:paraId="0963B3DA" w14:textId="77777777" w:rsidR="00B4222F" w:rsidRPr="00B4222F" w:rsidRDefault="00B4222F" w:rsidP="00B4222F">
      <w:pPr>
        <w:pStyle w:val="ListParagraph"/>
        <w:numPr>
          <w:ilvl w:val="1"/>
          <w:numId w:val="12"/>
        </w:numPr>
      </w:pPr>
      <w:r>
        <w:t>Ideas on how to build Club Excitement</w:t>
      </w:r>
    </w:p>
    <w:sectPr w:rsidR="00B4222F" w:rsidRPr="00B4222F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A13A7" w14:textId="77777777" w:rsidR="00912351" w:rsidRDefault="00912351">
      <w:pPr>
        <w:spacing w:after="0" w:line="240" w:lineRule="auto"/>
      </w:pPr>
      <w:r>
        <w:separator/>
      </w:r>
    </w:p>
    <w:p w14:paraId="1040D419" w14:textId="77777777" w:rsidR="00912351" w:rsidRDefault="00912351"/>
  </w:endnote>
  <w:endnote w:type="continuationSeparator" w:id="0">
    <w:p w14:paraId="2E2FA994" w14:textId="77777777" w:rsidR="00912351" w:rsidRDefault="00912351">
      <w:pPr>
        <w:spacing w:after="0" w:line="240" w:lineRule="auto"/>
      </w:pPr>
      <w:r>
        <w:continuationSeparator/>
      </w:r>
    </w:p>
    <w:p w14:paraId="75895333" w14:textId="77777777" w:rsidR="00912351" w:rsidRDefault="00912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1959F" w14:textId="77777777" w:rsidR="00912351" w:rsidRDefault="00912351">
      <w:pPr>
        <w:spacing w:after="0" w:line="240" w:lineRule="auto"/>
      </w:pPr>
      <w:r>
        <w:separator/>
      </w:r>
    </w:p>
    <w:p w14:paraId="7B45C2AF" w14:textId="77777777" w:rsidR="00912351" w:rsidRDefault="00912351"/>
  </w:footnote>
  <w:footnote w:type="continuationSeparator" w:id="0">
    <w:p w14:paraId="5255B13F" w14:textId="77777777" w:rsidR="00912351" w:rsidRDefault="00912351">
      <w:pPr>
        <w:spacing w:after="0" w:line="240" w:lineRule="auto"/>
      </w:pPr>
      <w:r>
        <w:continuationSeparator/>
      </w:r>
    </w:p>
    <w:p w14:paraId="3C7DA43D" w14:textId="77777777" w:rsidR="00912351" w:rsidRDefault="009123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008B7" w14:textId="77777777" w:rsidR="00912351" w:rsidRDefault="00912351">
    <w:pPr>
      <w:pStyle w:val="Header"/>
    </w:pPr>
    <w:sdt>
      <w:sdtPr>
        <w:alias w:val="Organization name:"/>
        <w:tag w:val=""/>
        <w:id w:val="-142659844"/>
        <w:placeholder>
          <w:docPart w:val="FD0DD1637597490AB659D8F2494BB056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>
          <w:t>2020 Field Day Planning Meeting</w:t>
        </w:r>
      </w:sdtContent>
    </w:sdt>
  </w:p>
  <w:p w14:paraId="686B1DC2" w14:textId="77777777" w:rsidR="00912351" w:rsidRDefault="00912351">
    <w:pPr>
      <w:pStyle w:val="Header"/>
    </w:pPr>
    <w:sdt>
      <w:sdtPr>
        <w:alias w:val="Meeting minutes:"/>
        <w:tag w:val="Meeting minutes:"/>
        <w:id w:val="-1760127990"/>
        <w:placeholder>
          <w:docPart w:val="194A648ACD8F457F8EC04B1AC4048AAD"/>
        </w:placeholder>
        <w:temporary/>
        <w:showingPlcHdr/>
        <w15:appearance w15:val="hidden"/>
      </w:sdtPr>
      <w:sdtContent>
        <w:r>
          <w:t>Meeting Minutes</w:t>
        </w:r>
      </w:sdtContent>
    </w:sdt>
    <w:r>
      <w:t xml:space="preserve">, </w:t>
    </w:r>
    <w:sdt>
      <w:sdtPr>
        <w:alias w:val="Date:"/>
        <w:tag w:val=""/>
        <w:id w:val="-1612037418"/>
        <w:placeholder>
          <w:docPart w:val="E877A28D0B36453581E28552DE37050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>
          <w:t>4/8/20</w:t>
        </w:r>
      </w:sdtContent>
    </w:sdt>
  </w:p>
  <w:p w14:paraId="70618E0A" w14:textId="77777777" w:rsidR="00912351" w:rsidRDefault="0091235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03764"/>
    <w:multiLevelType w:val="hybridMultilevel"/>
    <w:tmpl w:val="1F82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6D108E"/>
    <w:multiLevelType w:val="hybridMultilevel"/>
    <w:tmpl w:val="982E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51"/>
    <w:rsid w:val="00053CAE"/>
    <w:rsid w:val="00082086"/>
    <w:rsid w:val="00084341"/>
    <w:rsid w:val="00096ECE"/>
    <w:rsid w:val="0010443C"/>
    <w:rsid w:val="00164BA3"/>
    <w:rsid w:val="001B49A6"/>
    <w:rsid w:val="002128C8"/>
    <w:rsid w:val="00217F5E"/>
    <w:rsid w:val="002A7720"/>
    <w:rsid w:val="002B5A3C"/>
    <w:rsid w:val="0034332A"/>
    <w:rsid w:val="003C17E2"/>
    <w:rsid w:val="00416A86"/>
    <w:rsid w:val="004D4719"/>
    <w:rsid w:val="006A2514"/>
    <w:rsid w:val="006A6EE0"/>
    <w:rsid w:val="006B1778"/>
    <w:rsid w:val="006B674E"/>
    <w:rsid w:val="006E6AA5"/>
    <w:rsid w:val="007123B4"/>
    <w:rsid w:val="00884772"/>
    <w:rsid w:val="00912351"/>
    <w:rsid w:val="00934E9A"/>
    <w:rsid w:val="009A27A1"/>
    <w:rsid w:val="00A05EF7"/>
    <w:rsid w:val="00A7005F"/>
    <w:rsid w:val="00A8223B"/>
    <w:rsid w:val="00B273A3"/>
    <w:rsid w:val="00B4222F"/>
    <w:rsid w:val="00B93153"/>
    <w:rsid w:val="00C208FD"/>
    <w:rsid w:val="00C9192D"/>
    <w:rsid w:val="00CB4FBB"/>
    <w:rsid w:val="00D03E76"/>
    <w:rsid w:val="00E31AB2"/>
    <w:rsid w:val="00E45B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309DB"/>
  <w15:chartTrackingRefBased/>
  <w15:docId w15:val="{E2361674-87BC-45D0-B772-6F0D5848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jend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038A872F9A422D9C503F6E0D360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C28C4-D619-4419-B24E-600920D75287}"/>
      </w:docPartPr>
      <w:docPartBody>
        <w:p w:rsidR="00000000" w:rsidRDefault="006F0673">
          <w:pPr>
            <w:pStyle w:val="43038A872F9A422D9C503F6E0D360B03"/>
          </w:pPr>
          <w:r>
            <w:t>Organization Name</w:t>
          </w:r>
        </w:p>
      </w:docPartBody>
    </w:docPart>
    <w:docPart>
      <w:docPartPr>
        <w:name w:val="B3032BD1B6634638AF38053F632A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6722-3006-4FE7-82F1-86CA2A6BC3BB}"/>
      </w:docPartPr>
      <w:docPartBody>
        <w:p w:rsidR="00000000" w:rsidRDefault="006F0673">
          <w:pPr>
            <w:pStyle w:val="B3032BD1B6634638AF38053F632AB5C0"/>
          </w:pPr>
          <w:r>
            <w:t>Meeting Minutes</w:t>
          </w:r>
        </w:p>
      </w:docPartBody>
    </w:docPart>
    <w:docPart>
      <w:docPartPr>
        <w:name w:val="C66FEBB178A14F2AAD5EF29BED743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C160-AFDD-4FEE-AC3D-4964633DEB6D}"/>
      </w:docPartPr>
      <w:docPartBody>
        <w:p w:rsidR="00000000" w:rsidRDefault="006F0673">
          <w:pPr>
            <w:pStyle w:val="C66FEBB178A14F2AAD5EF29BED743A45"/>
          </w:pPr>
          <w:r>
            <w:t>Date of meeting</w:t>
          </w:r>
        </w:p>
      </w:docPartBody>
    </w:docPart>
    <w:docPart>
      <w:docPartPr>
        <w:name w:val="74D01301C3554DDBA8137B3903D2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135A-FEFD-4DFD-B650-8F0D161E6755}"/>
      </w:docPartPr>
      <w:docPartBody>
        <w:p w:rsidR="00000000" w:rsidRDefault="006F0673">
          <w:pPr>
            <w:pStyle w:val="74D01301C3554DDBA8137B3903D2769C"/>
          </w:pPr>
          <w:r>
            <w:t>Present:</w:t>
          </w:r>
        </w:p>
      </w:docPartBody>
    </w:docPart>
    <w:docPart>
      <w:docPartPr>
        <w:name w:val="853A8EA47B844228B4DB53C3F84CF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0D37F-25F1-4F42-BA7F-1785B5535B82}"/>
      </w:docPartPr>
      <w:docPartBody>
        <w:p w:rsidR="00000000" w:rsidRDefault="006F0673">
          <w:pPr>
            <w:pStyle w:val="853A8EA47B844228B4DB53C3F84CF965"/>
          </w:pPr>
          <w:r>
            <w:t>Next meeting:</w:t>
          </w:r>
        </w:p>
      </w:docPartBody>
    </w:docPart>
    <w:docPart>
      <w:docPartPr>
        <w:name w:val="FD0DD1637597490AB659D8F2494BB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F907-5E06-4DF0-BABE-4B5E4EE58183}"/>
      </w:docPartPr>
      <w:docPartBody>
        <w:p w:rsidR="00000000" w:rsidRDefault="006F0673">
          <w:pPr>
            <w:pStyle w:val="FD0DD1637597490AB659D8F2494BB056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E877A28D0B36453581E28552DE37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DBB24-BC1D-42FB-BCC1-3D2CA12D705E}"/>
      </w:docPartPr>
      <w:docPartBody>
        <w:p w:rsidR="00000000" w:rsidRDefault="006F0673">
          <w:pPr>
            <w:pStyle w:val="E877A28D0B36453581E28552DE370500"/>
          </w:pPr>
          <w:r>
            <w:t>Roundtable</w:t>
          </w:r>
        </w:p>
      </w:docPartBody>
    </w:docPart>
    <w:docPart>
      <w:docPartPr>
        <w:name w:val="194A648ACD8F457F8EC04B1AC404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05AF9-8A2A-4674-BCAA-BDF17D3D978A}"/>
      </w:docPartPr>
      <w:docPartBody>
        <w:p w:rsidR="00000000" w:rsidRDefault="006F0673">
          <w:pPr>
            <w:pStyle w:val="194A648ACD8F457F8EC04B1AC4048AAD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038A872F9A422D9C503F6E0D360B03">
    <w:name w:val="43038A872F9A422D9C503F6E0D360B03"/>
  </w:style>
  <w:style w:type="paragraph" w:customStyle="1" w:styleId="B3032BD1B6634638AF38053F632AB5C0">
    <w:name w:val="B3032BD1B6634638AF38053F632AB5C0"/>
  </w:style>
  <w:style w:type="paragraph" w:customStyle="1" w:styleId="C66FEBB178A14F2AAD5EF29BED743A45">
    <w:name w:val="C66FEBB178A14F2AAD5EF29BED743A45"/>
  </w:style>
  <w:style w:type="paragraph" w:customStyle="1" w:styleId="74D01301C3554DDBA8137B3903D2769C">
    <w:name w:val="74D01301C3554DDBA8137B3903D2769C"/>
  </w:style>
  <w:style w:type="paragraph" w:customStyle="1" w:styleId="CF880BF504D5442C96FC314A19A1F096">
    <w:name w:val="CF880BF504D5442C96FC314A19A1F096"/>
  </w:style>
  <w:style w:type="paragraph" w:customStyle="1" w:styleId="853A8EA47B844228B4DB53C3F84CF965">
    <w:name w:val="853A8EA47B844228B4DB53C3F84CF965"/>
  </w:style>
  <w:style w:type="paragraph" w:customStyle="1" w:styleId="D07B6ED80C334279BBA083A6ACC4DE7B">
    <w:name w:val="D07B6ED80C334279BBA083A6ACC4DE7B"/>
  </w:style>
  <w:style w:type="paragraph" w:customStyle="1" w:styleId="95055040CFE14B02A87456808E35273E">
    <w:name w:val="95055040CFE14B02A87456808E35273E"/>
  </w:style>
  <w:style w:type="paragraph" w:customStyle="1" w:styleId="5FB7D77063C34C94B89DF60223E9F606">
    <w:name w:val="5FB7D77063C34C94B89DF60223E9F606"/>
  </w:style>
  <w:style w:type="paragraph" w:customStyle="1" w:styleId="C2C1F898AF1649E6A6C57747989B3846">
    <w:name w:val="C2C1F898AF1649E6A6C57747989B3846"/>
  </w:style>
  <w:style w:type="paragraph" w:customStyle="1" w:styleId="4155E550F5024DEB81BB386A05E6E70F">
    <w:name w:val="4155E550F5024DEB81BB386A05E6E70F"/>
  </w:style>
  <w:style w:type="paragraph" w:customStyle="1" w:styleId="0DCB6194D8604E8888C871085C4DB50B">
    <w:name w:val="0DCB6194D8604E8888C871085C4DB50B"/>
  </w:style>
  <w:style w:type="paragraph" w:customStyle="1" w:styleId="FD0DD1637597490AB659D8F2494BB056">
    <w:name w:val="FD0DD1637597490AB659D8F2494BB056"/>
  </w:style>
  <w:style w:type="paragraph" w:customStyle="1" w:styleId="E877A28D0B36453581E28552DE370500">
    <w:name w:val="E877A28D0B36453581E28552DE370500"/>
  </w:style>
  <w:style w:type="paragraph" w:customStyle="1" w:styleId="194A648ACD8F457F8EC04B1AC4048AAD">
    <w:name w:val="194A648ACD8F457F8EC04B1AC4048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Orion Endres</dc:creator>
  <cp:keywords>4/8/20</cp:keywords>
  <dc:description>2020 Field Day Planning Meeting</dc:description>
  <cp:lastModifiedBy>Orion Endres</cp:lastModifiedBy>
  <cp:revision>2</cp:revision>
  <dcterms:created xsi:type="dcterms:W3CDTF">2020-04-10T02:29:00Z</dcterms:created>
  <dcterms:modified xsi:type="dcterms:W3CDTF">2020-04-10T02:29:00Z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